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7"/>
        <w:gridCol w:w="5843"/>
        <w:gridCol w:w="1250"/>
      </w:tblGrid>
      <w:tr w:rsidR="00000000" w14:paraId="45178DDF" w14:textId="77777777">
        <w:trPr>
          <w:trHeight w:val="2157"/>
        </w:trPr>
        <w:tc>
          <w:tcPr>
            <w:tcW w:w="2037" w:type="dxa"/>
            <w:shd w:val="clear" w:color="auto" w:fill="auto"/>
          </w:tcPr>
          <w:p w14:paraId="7633DEDC" w14:textId="77777777" w:rsidR="00000000" w:rsidRDefault="00D011D5">
            <w:pPr>
              <w:pStyle w:val="Contenidodelatabla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3B6FB952" wp14:editId="4825443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13970</wp:posOffset>
                  </wp:positionV>
                  <wp:extent cx="1221105" cy="1384935"/>
                  <wp:effectExtent l="0" t="0" r="0" b="0"/>
                  <wp:wrapNone/>
                  <wp:docPr id="5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11" r="-14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13849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F9828D" w14:textId="77777777" w:rsidR="00000000" w:rsidRDefault="008C274E">
            <w:pPr>
              <w:pStyle w:val="Contenidodelatabla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EEEEEE"/>
          </w:tcPr>
          <w:p w14:paraId="051232F8" w14:textId="77777777" w:rsidR="00000000" w:rsidRPr="00D011D5" w:rsidRDefault="008C274E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360" w:lineRule="auto"/>
              <w:rPr>
                <w:rFonts w:ascii="Calibri Light" w:hAnsi="Calibri Light" w:cs="Calibri Light"/>
                <w:b/>
                <w:bCs/>
                <w:iCs/>
                <w:color w:val="FF3333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639FC1B" w14:textId="77777777" w:rsidR="00000000" w:rsidRDefault="008C274E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 w:rsidRPr="00D011D5">
              <w:rPr>
                <w:rFonts w:ascii="Calibri Light" w:hAnsi="Calibri Light" w:cs="Calibri Light"/>
                <w:b/>
                <w:bCs/>
                <w:iCs/>
                <w:color w:val="FF3333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MARÍA DOLORES CORUJO BERRIEL</w:t>
            </w:r>
          </w:p>
          <w:p w14:paraId="19897180" w14:textId="77777777" w:rsidR="00000000" w:rsidRDefault="008C274E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>
              <w:rPr>
                <w:rFonts w:ascii="Calibri Light" w:hAnsi="Calibri Light" w:cs="Calibri Light"/>
                <w:color w:val="004A83"/>
                <w:sz w:val="16"/>
                <w:szCs w:val="16"/>
              </w:rPr>
              <w:t xml:space="preserve">Consejera Electa del Cabildo Insular de Lanzarote </w:t>
            </w:r>
          </w:p>
          <w:p w14:paraId="48D3FF3C" w14:textId="77777777" w:rsidR="00000000" w:rsidRDefault="008C274E">
            <w:pPr>
              <w:pStyle w:val="Contenidodelatab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4A83"/>
                <w:sz w:val="16"/>
                <w:szCs w:val="16"/>
              </w:rPr>
              <w:t>CORPORACIÓN 2019-2023</w:t>
            </w:r>
          </w:p>
          <w:p w14:paraId="07F3826F" w14:textId="77777777" w:rsidR="00000000" w:rsidRDefault="008C274E">
            <w:pPr>
              <w:pStyle w:val="Contenidodelatab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4A83"/>
                <w:sz w:val="16"/>
                <w:szCs w:val="16"/>
                <w:u w:val="single"/>
              </w:rPr>
              <w:t>PRESIDENTA</w:t>
            </w:r>
          </w:p>
        </w:tc>
        <w:tc>
          <w:tcPr>
            <w:tcW w:w="1250" w:type="dxa"/>
            <w:shd w:val="clear" w:color="auto" w:fill="auto"/>
          </w:tcPr>
          <w:p w14:paraId="23DF8370" w14:textId="77777777" w:rsidR="00000000" w:rsidRDefault="008C274E">
            <w:pPr>
              <w:pStyle w:val="Contenidodelatabla"/>
              <w:snapToGrid w:val="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0C2327C" w14:textId="77777777" w:rsidR="00000000" w:rsidRDefault="00D011D5">
            <w:pPr>
              <w:pStyle w:val="Contenidodelatabla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58B80D56" wp14:editId="27E47E07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100330</wp:posOffset>
                  </wp:positionV>
                  <wp:extent cx="752475" cy="981075"/>
                  <wp:effectExtent l="0" t="0" r="0" b="0"/>
                  <wp:wrapTopAndBottom/>
                  <wp:docPr id="4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9" t="-276" r="-359" b="-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AA8126" w14:textId="77777777" w:rsidR="00000000" w:rsidRDefault="008C274E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2F29602E" w14:textId="77777777" w:rsidR="00000000" w:rsidRDefault="008C274E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i/>
          <w:iCs/>
          <w:color w:val="0066FF"/>
          <w:sz w:val="36"/>
          <w:szCs w:val="36"/>
          <w:u w:val="single"/>
        </w:rPr>
        <w:t>CURRICULUM VITAE</w:t>
      </w:r>
    </w:p>
    <w:p w14:paraId="615B823A" w14:textId="77777777" w:rsidR="00000000" w:rsidRDefault="008C274E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</w:p>
    <w:p w14:paraId="0E9FC9C8" w14:textId="77777777" w:rsidR="00000000" w:rsidRDefault="008C274E">
      <w:pPr>
        <w:jc w:val="both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DATOS PERSONALES</w:t>
      </w:r>
      <w:bookmarkStart w:id="0" w:name="real_estate_properties"/>
      <w:bookmarkEnd w:id="0"/>
    </w:p>
    <w:p w14:paraId="230CC7EA" w14:textId="77777777" w:rsidR="00000000" w:rsidRDefault="008C274E">
      <w:pPr>
        <w:jc w:val="both"/>
      </w:pPr>
      <w:r>
        <w:rPr>
          <w:rFonts w:ascii="Calibri Light" w:hAnsi="Calibri Light" w:cs="Calibri Light"/>
          <w:sz w:val="20"/>
          <w:szCs w:val="20"/>
        </w:rPr>
        <w:tab/>
        <w:t xml:space="preserve">Nombre y Apellidos: </w:t>
      </w:r>
      <w:r>
        <w:rPr>
          <w:rFonts w:ascii="Calibri Light" w:hAnsi="Calibri Light" w:cs="Calibri Light"/>
          <w:b/>
          <w:bCs/>
          <w:sz w:val="20"/>
          <w:szCs w:val="20"/>
        </w:rPr>
        <w:t>María Dolores Corujo Berriel</w:t>
      </w:r>
    </w:p>
    <w:p w14:paraId="3C5E0FB5" w14:textId="77777777" w:rsidR="00000000" w:rsidRDefault="008C274E">
      <w:pPr>
        <w:jc w:val="both"/>
      </w:pPr>
      <w:r>
        <w:rPr>
          <w:rFonts w:ascii="Calibri Light" w:hAnsi="Calibri Light" w:cs="Calibri Light"/>
          <w:sz w:val="20"/>
          <w:szCs w:val="20"/>
        </w:rPr>
        <w:tab/>
        <w:t xml:space="preserve">Fecha de Nacimiento:  </w:t>
      </w:r>
      <w:r>
        <w:rPr>
          <w:rFonts w:ascii="Calibri Light" w:hAnsi="Calibri Light" w:cs="Calibri Light"/>
          <w:b/>
          <w:bCs/>
          <w:sz w:val="20"/>
          <w:szCs w:val="20"/>
        </w:rPr>
        <w:t>8/04/1977</w:t>
      </w:r>
    </w:p>
    <w:p w14:paraId="7F8D7954" w14:textId="77777777" w:rsidR="00000000" w:rsidRDefault="008C274E">
      <w:pPr>
        <w:jc w:val="both"/>
      </w:pPr>
      <w:r>
        <w:rPr>
          <w:rFonts w:ascii="Calibri Light" w:hAnsi="Calibri Light" w:cs="Calibri Light"/>
          <w:sz w:val="20"/>
          <w:szCs w:val="20"/>
        </w:rPr>
        <w:tab/>
        <w:t>Partido Polí</w:t>
      </w:r>
      <w:r>
        <w:rPr>
          <w:rFonts w:ascii="Calibri Light" w:hAnsi="Calibri Light" w:cs="Calibri Light"/>
          <w:sz w:val="20"/>
          <w:szCs w:val="20"/>
        </w:rPr>
        <w:t xml:space="preserve">tico: </w:t>
      </w:r>
      <w:r>
        <w:rPr>
          <w:rFonts w:ascii="Calibri Light" w:hAnsi="Calibri Light" w:cs="Calibri Light"/>
          <w:b/>
          <w:bCs/>
          <w:sz w:val="20"/>
          <w:szCs w:val="20"/>
        </w:rPr>
        <w:t>Partido Socialista Obrero Español (PSOE)</w:t>
      </w:r>
    </w:p>
    <w:p w14:paraId="71747EE7" w14:textId="77777777" w:rsidR="00000000" w:rsidRDefault="008C274E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EMAIL: </w:t>
      </w:r>
      <w:hyperlink r:id="rId9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presidencia@cabildodelanzarote.com</w:t>
        </w:r>
      </w:hyperlink>
    </w:p>
    <w:p w14:paraId="1D3559A2" w14:textId="77777777" w:rsidR="00000000" w:rsidRDefault="008C274E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WEB: </w:t>
      </w:r>
      <w:hyperlink r:id="rId10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www.cabildodelanzarote.com</w:t>
        </w:r>
      </w:hyperlink>
    </w:p>
    <w:p w14:paraId="22BC5D1E" w14:textId="77777777" w:rsidR="00000000" w:rsidRDefault="008C274E">
      <w:pPr>
        <w:jc w:val="both"/>
        <w:rPr>
          <w:rFonts w:ascii="Calibri Light" w:hAnsi="Calibri Light" w:cs="Calibri Light"/>
          <w:sz w:val="20"/>
          <w:szCs w:val="20"/>
        </w:rPr>
      </w:pPr>
    </w:p>
    <w:p w14:paraId="2F4D0365" w14:textId="77777777" w:rsidR="00000000" w:rsidRDefault="008C274E">
      <w:pPr>
        <w:jc w:val="both"/>
        <w:rPr>
          <w:rFonts w:ascii="Calibri Light" w:hAnsi="Calibri Light" w:cs="Calibri Light"/>
          <w:sz w:val="20"/>
          <w:szCs w:val="20"/>
        </w:rPr>
      </w:pPr>
    </w:p>
    <w:p w14:paraId="3887F5B6" w14:textId="77777777" w:rsidR="00000000" w:rsidRDefault="008C274E">
      <w:pPr>
        <w:jc w:val="both"/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FORMACIÓN ACADÉMICA </w:t>
      </w:r>
    </w:p>
    <w:p w14:paraId="52EA0D8D" w14:textId="77777777" w:rsidR="00000000" w:rsidRDefault="008C274E">
      <w:pPr>
        <w:jc w:val="both"/>
        <w:rPr>
          <w:rFonts w:ascii="Calibri Light" w:hAnsi="Calibri Light" w:cs="Calibri Light"/>
          <w:sz w:val="20"/>
          <w:szCs w:val="20"/>
        </w:rPr>
      </w:pPr>
      <w:bookmarkStart w:id="1" w:name="account_deposits"/>
      <w:bookmarkEnd w:id="1"/>
    </w:p>
    <w:p w14:paraId="7816AA2B" w14:textId="77777777" w:rsidR="00000000" w:rsidRDefault="008C274E">
      <w:pPr>
        <w:numPr>
          <w:ilvl w:val="0"/>
          <w:numId w:val="2"/>
        </w:numPr>
        <w:jc w:val="both"/>
      </w:pPr>
      <w:r>
        <w:rPr>
          <w:rFonts w:ascii="Calibri Light" w:hAnsi="Calibri Light" w:cs="Calibri Light"/>
          <w:sz w:val="20"/>
          <w:szCs w:val="20"/>
        </w:rPr>
        <w:t>Li</w:t>
      </w:r>
      <w:r>
        <w:rPr>
          <w:rFonts w:ascii="Calibri Light" w:hAnsi="Calibri Light" w:cs="Calibri Light"/>
          <w:sz w:val="20"/>
          <w:szCs w:val="20"/>
        </w:rPr>
        <w:t>cenciada en Psicología – Universidad de La Laguna</w:t>
      </w:r>
    </w:p>
    <w:p w14:paraId="188B2C8F" w14:textId="77777777" w:rsidR="00000000" w:rsidRDefault="008C274E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2E392405" w14:textId="77777777" w:rsidR="00000000" w:rsidRDefault="008C274E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6127A4E3" w14:textId="77777777" w:rsidR="00000000" w:rsidRDefault="008C274E">
      <w:pPr>
        <w:ind w:left="720"/>
        <w:jc w:val="both"/>
      </w:pP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TRAYECTORIA PROFESIONAL </w:t>
      </w:r>
    </w:p>
    <w:p w14:paraId="48ED86D6" w14:textId="77777777" w:rsidR="00000000" w:rsidRDefault="008C274E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5B5A8892" w14:textId="77777777" w:rsidR="00000000" w:rsidRDefault="008C274E">
      <w:pPr>
        <w:numPr>
          <w:ilvl w:val="0"/>
          <w:numId w:val="3"/>
        </w:numPr>
        <w:jc w:val="both"/>
      </w:pPr>
      <w:r>
        <w:rPr>
          <w:rFonts w:ascii="Calibri Light" w:hAnsi="Calibri Light" w:cs="Calibri Light"/>
          <w:sz w:val="20"/>
          <w:szCs w:val="20"/>
        </w:rPr>
        <w:t>Militante del PSOE (desde 2000).</w:t>
      </w:r>
    </w:p>
    <w:p w14:paraId="3B363829" w14:textId="77777777" w:rsidR="00000000" w:rsidRDefault="008C274E">
      <w:pPr>
        <w:numPr>
          <w:ilvl w:val="0"/>
          <w:numId w:val="3"/>
        </w:numPr>
        <w:jc w:val="both"/>
      </w:pPr>
      <w:r>
        <w:rPr>
          <w:rFonts w:ascii="Calibri Light" w:hAnsi="Calibri Light" w:cs="Calibri Light"/>
          <w:sz w:val="20"/>
          <w:szCs w:val="20"/>
        </w:rPr>
        <w:t>Secretaria Insular del PSOE en Lanzarote (desde 2012).</w:t>
      </w:r>
    </w:p>
    <w:p w14:paraId="2A153EAF" w14:textId="77777777" w:rsidR="00000000" w:rsidRDefault="008C274E">
      <w:pPr>
        <w:numPr>
          <w:ilvl w:val="0"/>
          <w:numId w:val="3"/>
        </w:numPr>
        <w:jc w:val="both"/>
      </w:pPr>
      <w:r>
        <w:rPr>
          <w:rFonts w:ascii="Calibri Light" w:hAnsi="Calibri Light" w:cs="Calibri Light"/>
          <w:sz w:val="20"/>
          <w:szCs w:val="20"/>
        </w:rPr>
        <w:t>Miembro del Comité Federal del PSOE (desde 2012).</w:t>
      </w:r>
    </w:p>
    <w:p w14:paraId="0C12857C" w14:textId="77777777" w:rsidR="00000000" w:rsidRDefault="008C274E">
      <w:pPr>
        <w:numPr>
          <w:ilvl w:val="0"/>
          <w:numId w:val="3"/>
        </w:numPr>
        <w:jc w:val="both"/>
      </w:pPr>
      <w:r>
        <w:rPr>
          <w:rFonts w:ascii="Calibri Light" w:hAnsi="Calibri Light" w:cs="Calibri Light"/>
          <w:sz w:val="20"/>
          <w:szCs w:val="20"/>
        </w:rPr>
        <w:t>Concejala de las áreas de Educación, Dep</w:t>
      </w:r>
      <w:r>
        <w:rPr>
          <w:rFonts w:ascii="Calibri Light" w:hAnsi="Calibri Light" w:cs="Calibri Light"/>
          <w:sz w:val="20"/>
          <w:szCs w:val="20"/>
        </w:rPr>
        <w:t>orte y Cultura en el Ayuntamiento de San Bartolomé de Lanzarote.</w:t>
      </w:r>
    </w:p>
    <w:p w14:paraId="3D97AB95" w14:textId="77777777" w:rsidR="00000000" w:rsidRDefault="008C274E">
      <w:pPr>
        <w:numPr>
          <w:ilvl w:val="0"/>
          <w:numId w:val="3"/>
        </w:numPr>
        <w:jc w:val="both"/>
      </w:pPr>
      <w:r>
        <w:rPr>
          <w:rFonts w:ascii="Calibri Light" w:hAnsi="Calibri Light" w:cs="Calibri Light"/>
          <w:sz w:val="20"/>
          <w:szCs w:val="20"/>
        </w:rPr>
        <w:t>Alcaldesa-Presidenta del Ayuntamiento de San Bartolomé de Lanzarote (2011-2019).</w:t>
      </w:r>
    </w:p>
    <w:p w14:paraId="7E9E3C2E" w14:textId="77777777" w:rsidR="00000000" w:rsidRDefault="008C274E">
      <w:pPr>
        <w:numPr>
          <w:ilvl w:val="0"/>
          <w:numId w:val="3"/>
        </w:numPr>
        <w:jc w:val="both"/>
      </w:pPr>
      <w:r>
        <w:rPr>
          <w:rFonts w:ascii="Calibri Light" w:hAnsi="Calibri Light" w:cs="Calibri Light"/>
          <w:sz w:val="20"/>
          <w:szCs w:val="20"/>
        </w:rPr>
        <w:t>Diputada del Parlamento de Canarias por Lanzarote y en diferentes periodos portavoz (desde el 2015).</w:t>
      </w:r>
    </w:p>
    <w:p w14:paraId="1777B4BD" w14:textId="77777777" w:rsidR="00000000" w:rsidRDefault="008C274E">
      <w:pPr>
        <w:numPr>
          <w:ilvl w:val="0"/>
          <w:numId w:val="3"/>
        </w:numPr>
        <w:jc w:val="both"/>
      </w:pPr>
      <w:r>
        <w:rPr>
          <w:rFonts w:ascii="Calibri Light" w:hAnsi="Calibri Light" w:cs="Calibri Light"/>
          <w:sz w:val="20"/>
          <w:szCs w:val="20"/>
        </w:rPr>
        <w:t>Directora</w:t>
      </w:r>
      <w:r>
        <w:rPr>
          <w:rFonts w:ascii="Calibri Light" w:hAnsi="Calibri Light" w:cs="Calibri Light"/>
          <w:sz w:val="20"/>
          <w:szCs w:val="20"/>
        </w:rPr>
        <w:t xml:space="preserve"> de Centros de Menores del Cabildo de Lanzarote en distintos periodos (diciembre 2003-octubre 2004, noviembre 2006-diciembre 2010).</w:t>
      </w:r>
    </w:p>
    <w:p w14:paraId="665D6C3B" w14:textId="77777777" w:rsidR="00000000" w:rsidRDefault="008C274E">
      <w:pPr>
        <w:ind w:left="720"/>
        <w:jc w:val="both"/>
        <w:rPr>
          <w:rFonts w:ascii="Calibri Light" w:hAnsi="Calibri Light" w:cs="Calibri Light"/>
          <w:sz w:val="20"/>
          <w:szCs w:val="20"/>
        </w:rPr>
      </w:pPr>
    </w:p>
    <w:p w14:paraId="290E0EC4" w14:textId="77777777" w:rsidR="00000000" w:rsidRDefault="008C274E">
      <w:pPr>
        <w:ind w:left="720"/>
        <w:rPr>
          <w:rFonts w:ascii="Calibri Light" w:hAnsi="Calibri Light" w:cs="Calibri Light"/>
          <w:b/>
          <w:bCs/>
          <w:sz w:val="20"/>
          <w:szCs w:val="20"/>
        </w:rPr>
      </w:pPr>
    </w:p>
    <w:p w14:paraId="1B594E4C" w14:textId="77777777" w:rsidR="00000000" w:rsidRDefault="008C274E">
      <w:pPr>
        <w:pStyle w:val="Textoindependiente"/>
        <w:ind w:left="720"/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FUNCIONES ACTUALES </w:t>
      </w:r>
    </w:p>
    <w:p w14:paraId="4C1D6BF6" w14:textId="77777777" w:rsidR="00000000" w:rsidRDefault="008C274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Presidenta del Cabildo Insular de Lanzarote  </w:t>
      </w:r>
      <w:r>
        <w:rPr>
          <w:rFonts w:ascii="Calibri Light" w:hAnsi="Calibri Light" w:cs="Calibri Light"/>
          <w:color w:val="000000"/>
          <w:sz w:val="20"/>
          <w:szCs w:val="20"/>
        </w:rPr>
        <w:t>(desde junio de 2019).</w:t>
      </w:r>
    </w:p>
    <w:p w14:paraId="1FC3989B" w14:textId="77777777" w:rsidR="00000000" w:rsidRDefault="008C274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Miembro de la Comisión de Control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de la radiotelevisión pública canaria </w:t>
      </w:r>
      <w:r>
        <w:rPr>
          <w:rFonts w:ascii="Calibri Light" w:hAnsi="Calibri Light" w:cs="Calibri Light"/>
          <w:color w:val="000000"/>
          <w:sz w:val="20"/>
          <w:szCs w:val="20"/>
        </w:rPr>
        <w:t>(desde junio 2019).</w:t>
      </w:r>
    </w:p>
    <w:p w14:paraId="2DC23CCA" w14:textId="77777777" w:rsidR="00000000" w:rsidRDefault="008C274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Diputada del Parlamento de Canarias por Lanzarote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(desde junio 2019).</w:t>
      </w:r>
    </w:p>
    <w:p w14:paraId="0FA2D9FE" w14:textId="77777777" w:rsidR="00000000" w:rsidRDefault="008C27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</w:p>
    <w:p w14:paraId="7591991F" w14:textId="77777777" w:rsidR="00000000" w:rsidRDefault="008C274E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6DAC2EC6" w14:textId="77777777" w:rsidR="00000000" w:rsidRDefault="008C274E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018B4D28" w14:textId="77777777" w:rsidR="00000000" w:rsidRDefault="008C274E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581BA84F" w14:textId="77777777" w:rsidR="00000000" w:rsidRDefault="008C274E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3814C20E" w14:textId="77777777" w:rsidR="00000000" w:rsidRDefault="008C274E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0F6572D9" w14:textId="77777777" w:rsidR="00000000" w:rsidRDefault="008C274E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41F3A78E" w14:textId="77777777" w:rsidR="008C274E" w:rsidRDefault="008C274E">
      <w:pPr>
        <w:pStyle w:val="Textoindependiente"/>
      </w:pPr>
      <w:r>
        <w:rPr>
          <w:rFonts w:ascii="Calibri Light" w:hAnsi="Calibri Light" w:cs="Calibri Light"/>
          <w:i/>
          <w:iCs/>
          <w:sz w:val="16"/>
          <w:szCs w:val="16"/>
        </w:rPr>
        <w:t>(*) La información publicada está sujeta a la corrección de las erratas que se puedan detectar</w:t>
      </w:r>
      <w:r>
        <w:rPr>
          <w:rFonts w:ascii="Calibri Light" w:hAnsi="Calibri Light" w:cs="Calibri Light"/>
          <w:b/>
          <w:bCs/>
          <w:i/>
          <w:iCs/>
          <w:sz w:val="16"/>
          <w:szCs w:val="16"/>
        </w:rPr>
        <w:t xml:space="preserve"> </w:t>
      </w:r>
    </w:p>
    <w:sectPr w:rsidR="008C27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9AFB" w14:textId="77777777" w:rsidR="008C274E" w:rsidRDefault="008C274E" w:rsidP="00D011D5">
      <w:pPr>
        <w:rPr>
          <w:rFonts w:hint="eastAsia"/>
        </w:rPr>
      </w:pPr>
      <w:r>
        <w:separator/>
      </w:r>
    </w:p>
  </w:endnote>
  <w:endnote w:type="continuationSeparator" w:id="0">
    <w:p w14:paraId="24653812" w14:textId="77777777" w:rsidR="008C274E" w:rsidRDefault="008C274E" w:rsidP="00D011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AAD2" w14:textId="77777777" w:rsidR="00D011D5" w:rsidRDefault="00D011D5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1108" w14:textId="77777777" w:rsidR="00D011D5" w:rsidRDefault="00D011D5">
    <w:pPr>
      <w:pStyle w:val="Piedep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9030" w14:textId="77777777" w:rsidR="00D011D5" w:rsidRDefault="00D011D5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98B8" w14:textId="77777777" w:rsidR="008C274E" w:rsidRDefault="008C274E" w:rsidP="00D011D5">
      <w:pPr>
        <w:rPr>
          <w:rFonts w:hint="eastAsia"/>
        </w:rPr>
      </w:pPr>
      <w:r>
        <w:separator/>
      </w:r>
    </w:p>
  </w:footnote>
  <w:footnote w:type="continuationSeparator" w:id="0">
    <w:p w14:paraId="1B8EA771" w14:textId="77777777" w:rsidR="008C274E" w:rsidRDefault="008C274E" w:rsidP="00D011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A524" w14:textId="77777777" w:rsidR="00D011D5" w:rsidRDefault="00D011D5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A8DC" w14:textId="77777777" w:rsidR="00D011D5" w:rsidRDefault="00D011D5">
    <w:pPr>
      <w:pStyle w:val="Encabezad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3BBB" w14:textId="77777777" w:rsidR="00D011D5" w:rsidRDefault="00D011D5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z w:val="22"/>
        <w:szCs w:val="22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z w:val="22"/>
        <w:szCs w:val="22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z w:val="22"/>
        <w:szCs w:val="22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965239252">
    <w:abstractNumId w:val="0"/>
  </w:num>
  <w:num w:numId="2" w16cid:durableId="1039892036">
    <w:abstractNumId w:val="1"/>
  </w:num>
  <w:num w:numId="3" w16cid:durableId="1469128873">
    <w:abstractNumId w:val="2"/>
  </w:num>
  <w:num w:numId="4" w16cid:durableId="865412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D5"/>
    <w:rsid w:val="008C274E"/>
    <w:rsid w:val="00D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1DCE155"/>
  <w15:chartTrackingRefBased/>
  <w15:docId w15:val="{D539E2B3-86A6-AD48-844E-3140511F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Ttulo4">
    <w:name w:val="heading 4"/>
    <w:basedOn w:val="Encabezado1"/>
    <w:next w:val="Textoindependien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Encabezado1"/>
    <w:next w:val="Textoindependien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Encabezado1"/>
    <w:next w:val="Textoindependien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Encabezado1"/>
    <w:next w:val="Textoindependien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aps w:val="0"/>
      <w:smallCaps w:val="0"/>
      <w:sz w:val="22"/>
      <w:szCs w:val="22"/>
      <w:lang w:val="es-ES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bildodelanzaro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guiarl@cabildodelanzarot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1995-11-21T17:41:00Z</cp:lastPrinted>
  <dcterms:created xsi:type="dcterms:W3CDTF">2022-07-11T23:11:00Z</dcterms:created>
  <dcterms:modified xsi:type="dcterms:W3CDTF">2022-07-11T23:11:00Z</dcterms:modified>
</cp:coreProperties>
</file>